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D7" w:rsidRDefault="00AF4DD7" w:rsidP="00B32203">
      <w:pPr>
        <w:rPr>
          <w:b/>
          <w:u w:val="single"/>
        </w:rPr>
      </w:pPr>
    </w:p>
    <w:p w:rsidR="00333DEE" w:rsidRPr="00322C4A" w:rsidRDefault="00333DEE" w:rsidP="00333DEE">
      <w:pPr>
        <w:jc w:val="right"/>
        <w:rPr>
          <w:b/>
          <w:sz w:val="22"/>
          <w:szCs w:val="22"/>
          <w:u w:val="single"/>
        </w:rPr>
      </w:pPr>
      <w:r w:rsidRPr="00322C4A">
        <w:rPr>
          <w:b/>
          <w:sz w:val="22"/>
          <w:szCs w:val="22"/>
          <w:u w:val="single"/>
        </w:rPr>
        <w:t>Z</w:t>
      </w:r>
      <w:r>
        <w:rPr>
          <w:b/>
          <w:sz w:val="22"/>
          <w:szCs w:val="22"/>
          <w:u w:val="single"/>
        </w:rPr>
        <w:t>ałącznik Nr 1 do SIWZ</w:t>
      </w:r>
    </w:p>
    <w:p w:rsidR="00333DEE" w:rsidRPr="00322C4A" w:rsidRDefault="00333DEE" w:rsidP="00333DEE">
      <w:pPr>
        <w:ind w:left="360"/>
        <w:jc w:val="both"/>
        <w:rPr>
          <w:sz w:val="20"/>
        </w:rPr>
      </w:pPr>
      <w:r w:rsidRPr="00322C4A">
        <w:rPr>
          <w:sz w:val="20"/>
        </w:rPr>
        <w:t>Dane dotyczące Wykonawcy</w:t>
      </w:r>
      <w:r w:rsidRPr="00322C4A">
        <w:rPr>
          <w:sz w:val="20"/>
        </w:rPr>
        <w:cr/>
      </w:r>
      <w:r w:rsidRPr="00322C4A">
        <w:rPr>
          <w:sz w:val="20"/>
        </w:rPr>
        <w:cr/>
        <w:t>Nazwa: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cr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  <w:t>Siedziba:</w:t>
      </w:r>
      <w:r w:rsidRPr="00322C4A">
        <w:rPr>
          <w:sz w:val="20"/>
        </w:rPr>
        <w:tab/>
        <w:t>................................................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3DEE" w:rsidRPr="00322C4A" w:rsidRDefault="00333DEE" w:rsidP="00333DEE">
      <w:pPr>
        <w:ind w:left="360"/>
        <w:jc w:val="both"/>
        <w:rPr>
          <w:sz w:val="20"/>
        </w:rPr>
      </w:pPr>
      <w:r w:rsidRPr="00322C4A">
        <w:rPr>
          <w:sz w:val="20"/>
        </w:rPr>
        <w:t xml:space="preserve">Imię Nazwisko osoby (osób) upoważnionych do podpisania </w:t>
      </w:r>
    </w:p>
    <w:p w:rsidR="00333DEE" w:rsidRPr="00322C4A" w:rsidRDefault="00333DEE" w:rsidP="00333DEE">
      <w:pPr>
        <w:ind w:left="360"/>
        <w:jc w:val="both"/>
        <w:rPr>
          <w:sz w:val="20"/>
        </w:rPr>
      </w:pPr>
    </w:p>
    <w:p w:rsidR="00333DEE" w:rsidRPr="00322C4A" w:rsidRDefault="00333DEE" w:rsidP="00333DEE">
      <w:pPr>
        <w:ind w:left="360"/>
        <w:jc w:val="both"/>
        <w:rPr>
          <w:sz w:val="20"/>
        </w:rPr>
      </w:pPr>
      <w:r w:rsidRPr="00322C4A">
        <w:rPr>
          <w:sz w:val="20"/>
        </w:rPr>
        <w:t>umowy…………………………………………………………………………………</w:t>
      </w:r>
    </w:p>
    <w:p w:rsidR="00333DEE" w:rsidRPr="00322C4A" w:rsidRDefault="00333DEE" w:rsidP="00333DEE">
      <w:pPr>
        <w:tabs>
          <w:tab w:val="left" w:pos="708"/>
          <w:tab w:val="left" w:pos="3735"/>
        </w:tabs>
        <w:ind w:left="360"/>
        <w:jc w:val="both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</w:p>
    <w:p w:rsidR="00333DEE" w:rsidRPr="00322C4A" w:rsidRDefault="00333DEE" w:rsidP="00333DEE">
      <w:pPr>
        <w:ind w:left="360"/>
        <w:jc w:val="both"/>
        <w:rPr>
          <w:sz w:val="20"/>
        </w:rPr>
      </w:pPr>
      <w:r w:rsidRPr="00322C4A">
        <w:rPr>
          <w:sz w:val="20"/>
        </w:rPr>
        <w:t xml:space="preserve">Adres poczty elektronicznej: </w:t>
      </w:r>
      <w:r w:rsidRPr="00322C4A">
        <w:rPr>
          <w:sz w:val="20"/>
        </w:rPr>
        <w:tab/>
        <w:t>...................</w:t>
      </w:r>
      <w:r>
        <w:rPr>
          <w:sz w:val="20"/>
        </w:rPr>
        <w:t>.............................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3DEE" w:rsidRPr="00322C4A" w:rsidRDefault="00333DEE" w:rsidP="00333DEE">
      <w:pPr>
        <w:ind w:left="360"/>
        <w:jc w:val="both"/>
        <w:rPr>
          <w:sz w:val="20"/>
        </w:rPr>
      </w:pPr>
      <w:r>
        <w:rPr>
          <w:sz w:val="20"/>
        </w:rPr>
        <w:t>Numer telefonu:</w:t>
      </w:r>
      <w:r>
        <w:rPr>
          <w:sz w:val="20"/>
        </w:rPr>
        <w:tab/>
      </w:r>
      <w:r>
        <w:rPr>
          <w:sz w:val="20"/>
        </w:rPr>
        <w:tab/>
      </w:r>
      <w:r w:rsidRPr="00322C4A">
        <w:rPr>
          <w:sz w:val="20"/>
        </w:rPr>
        <w:t xml:space="preserve">...................................... </w:t>
      </w:r>
      <w:r w:rsidRPr="00322C4A">
        <w:rPr>
          <w:sz w:val="20"/>
        </w:rPr>
        <w:tab/>
      </w:r>
      <w:r w:rsidRPr="00322C4A">
        <w:rPr>
          <w:sz w:val="20"/>
        </w:rPr>
        <w:cr/>
      </w:r>
    </w:p>
    <w:p w:rsidR="00333DEE" w:rsidRPr="00A12CEA" w:rsidRDefault="00333DEE" w:rsidP="00333DEE">
      <w:pPr>
        <w:ind w:left="360"/>
        <w:jc w:val="both"/>
        <w:rPr>
          <w:sz w:val="20"/>
        </w:rPr>
      </w:pPr>
      <w:r w:rsidRPr="00A12CEA">
        <w:rPr>
          <w:sz w:val="20"/>
        </w:rPr>
        <w:t>Numer faksu:</w:t>
      </w:r>
      <w:r w:rsidRPr="00A12CEA">
        <w:rPr>
          <w:sz w:val="20"/>
        </w:rPr>
        <w:tab/>
      </w:r>
      <w:r w:rsidRPr="00A12CEA">
        <w:rPr>
          <w:sz w:val="20"/>
        </w:rPr>
        <w:tab/>
        <w:t>......................................</w:t>
      </w:r>
      <w:r w:rsidRPr="00A12CEA">
        <w:rPr>
          <w:sz w:val="20"/>
        </w:rPr>
        <w:tab/>
      </w:r>
      <w:r w:rsidRPr="00A12CEA">
        <w:rPr>
          <w:sz w:val="20"/>
        </w:rPr>
        <w:cr/>
      </w:r>
    </w:p>
    <w:p w:rsidR="00333DEE" w:rsidRPr="00A12CEA" w:rsidRDefault="00333DEE" w:rsidP="00333DEE">
      <w:pPr>
        <w:ind w:left="360"/>
        <w:jc w:val="both"/>
        <w:rPr>
          <w:sz w:val="20"/>
        </w:rPr>
      </w:pPr>
      <w:r w:rsidRPr="00A12CEA">
        <w:rPr>
          <w:sz w:val="20"/>
        </w:rPr>
        <w:t>Numer NIP/Pesel:</w:t>
      </w:r>
      <w:r w:rsidRPr="00A12CEA">
        <w:rPr>
          <w:sz w:val="20"/>
        </w:rPr>
        <w:tab/>
      </w:r>
      <w:r w:rsidRPr="00A12CEA">
        <w:rPr>
          <w:sz w:val="20"/>
        </w:rPr>
        <w:tab/>
      </w:r>
      <w:r w:rsidRPr="00A12CEA">
        <w:rPr>
          <w:sz w:val="20"/>
        </w:rPr>
        <w:tab/>
        <w:t>................................................</w:t>
      </w:r>
    </w:p>
    <w:p w:rsidR="00333DEE" w:rsidRPr="00A12CEA" w:rsidRDefault="00333DEE" w:rsidP="00333DEE">
      <w:pPr>
        <w:rPr>
          <w:b/>
          <w:sz w:val="20"/>
        </w:rPr>
      </w:pPr>
    </w:p>
    <w:p w:rsidR="00333DEE" w:rsidRPr="00A12CEA" w:rsidRDefault="00333DEE" w:rsidP="00333DEE">
      <w:pPr>
        <w:rPr>
          <w:sz w:val="20"/>
        </w:rPr>
      </w:pPr>
    </w:p>
    <w:p w:rsidR="00333DEE" w:rsidRPr="00322C4A" w:rsidRDefault="00333DEE" w:rsidP="00333DEE">
      <w:pPr>
        <w:pStyle w:val="Nagwek1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322C4A">
        <w:rPr>
          <w:rFonts w:ascii="Times New Roman" w:hAnsi="Times New Roman"/>
          <w:b/>
          <w:iCs/>
          <w:sz w:val="24"/>
          <w:szCs w:val="24"/>
          <w:u w:val="single"/>
        </w:rPr>
        <w:t xml:space="preserve">FORMULARZ  OFERTOWY </w:t>
      </w:r>
    </w:p>
    <w:p w:rsidR="00333DEE" w:rsidRPr="00322C4A" w:rsidRDefault="00333DEE" w:rsidP="00333DEE">
      <w:pPr>
        <w:jc w:val="center"/>
        <w:rPr>
          <w:b/>
          <w:bCs/>
          <w:iCs/>
          <w:sz w:val="20"/>
          <w:u w:val="single"/>
        </w:rPr>
      </w:pPr>
    </w:p>
    <w:p w:rsidR="00333DEE" w:rsidRPr="00322C4A" w:rsidRDefault="00333DEE" w:rsidP="00333DEE">
      <w:pPr>
        <w:jc w:val="center"/>
        <w:rPr>
          <w:b/>
          <w:bCs/>
          <w:iCs/>
          <w:sz w:val="20"/>
          <w:u w:val="single"/>
        </w:rPr>
      </w:pPr>
    </w:p>
    <w:p w:rsidR="00333DEE" w:rsidRDefault="00333DEE" w:rsidP="00333DEE">
      <w:pPr>
        <w:rPr>
          <w:sz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>
        <w:rPr>
          <w:bCs/>
          <w:sz w:val="20"/>
        </w:rPr>
        <w:t>w trybie przetargu nieograniczonego</w:t>
      </w:r>
      <w:r w:rsidRPr="0076499A">
        <w:rPr>
          <w:sz w:val="20"/>
        </w:rPr>
        <w:t xml:space="preserve"> na podstawie </w:t>
      </w:r>
      <w:r>
        <w:rPr>
          <w:bCs/>
          <w:sz w:val="20"/>
        </w:rPr>
        <w:t xml:space="preserve">art. 39 ustawy </w:t>
      </w:r>
      <w:proofErr w:type="spellStart"/>
      <w:r>
        <w:rPr>
          <w:bCs/>
          <w:sz w:val="20"/>
        </w:rPr>
        <w:t>Pzp</w:t>
      </w:r>
      <w:proofErr w:type="spellEnd"/>
      <w:r>
        <w:rPr>
          <w:bCs/>
          <w:sz w:val="20"/>
        </w:rPr>
        <w:t>,</w:t>
      </w:r>
      <w:r w:rsidRPr="0076499A">
        <w:rPr>
          <w:bCs/>
          <w:sz w:val="20"/>
        </w:rPr>
        <w:t xml:space="preserve"> </w:t>
      </w:r>
      <w:r w:rsidR="00A12CEA">
        <w:rPr>
          <w:bCs/>
          <w:sz w:val="20"/>
        </w:rPr>
        <w:t>Nr: ŚWK.POA.271.16</w:t>
      </w:r>
      <w:r>
        <w:rPr>
          <w:bCs/>
          <w:sz w:val="20"/>
        </w:rPr>
        <w:t>.2018</w:t>
      </w:r>
      <w:r w:rsidRPr="0076499A">
        <w:rPr>
          <w:bCs/>
          <w:sz w:val="20"/>
        </w:rPr>
        <w:t xml:space="preserve">  </w:t>
      </w:r>
      <w:r w:rsidRPr="0076499A">
        <w:rPr>
          <w:sz w:val="20"/>
        </w:rPr>
        <w:t xml:space="preserve">na: </w:t>
      </w:r>
      <w:r>
        <w:rPr>
          <w:b/>
          <w:i/>
          <w:sz w:val="20"/>
        </w:rPr>
        <w:t xml:space="preserve">Dostawa sprzętu </w:t>
      </w:r>
      <w:r w:rsidR="00A12CEA">
        <w:rPr>
          <w:b/>
          <w:i/>
          <w:sz w:val="20"/>
        </w:rPr>
        <w:t>biur</w:t>
      </w:r>
      <w:bookmarkStart w:id="0" w:name="_GoBack"/>
      <w:bookmarkEnd w:id="0"/>
      <w:r>
        <w:rPr>
          <w:b/>
          <w:i/>
          <w:sz w:val="20"/>
        </w:rPr>
        <w:t xml:space="preserve">owego dla Świętokrzyskiej Wojewódzkiej Komendy OHP w ramach </w:t>
      </w:r>
      <w:r w:rsidRPr="009F292C">
        <w:rPr>
          <w:b/>
          <w:i/>
          <w:sz w:val="20"/>
        </w:rPr>
        <w:t xml:space="preserve">projektu: „Od szkolenia do zatrudnienia - YEI”, realizowanego </w:t>
      </w:r>
      <w:r>
        <w:rPr>
          <w:b/>
          <w:i/>
          <w:sz w:val="20"/>
        </w:rPr>
        <w:t>z</w:t>
      </w:r>
      <w:r w:rsidRPr="009F292C">
        <w:rPr>
          <w:b/>
          <w:i/>
          <w:sz w:val="20"/>
        </w:rPr>
        <w:t xml:space="preserve"> Inicjatywy na rzecz zatrudnienia ludzi młodych Programu Operacyjnego Wiedza Edukacja Rozwój,  </w:t>
      </w:r>
      <w:r w:rsidRPr="009F292C">
        <w:rPr>
          <w:sz w:val="20"/>
        </w:rPr>
        <w:t>zgodnie</w:t>
      </w:r>
      <w:r w:rsidRPr="00D5460D">
        <w:rPr>
          <w:sz w:val="20"/>
        </w:rPr>
        <w:t xml:space="preserve"> z wymaganiami określonymi w SIWZ:</w:t>
      </w:r>
    </w:p>
    <w:p w:rsidR="00333DEE" w:rsidRPr="00DE6936" w:rsidRDefault="00333DEE" w:rsidP="00333DEE">
      <w:pPr>
        <w:rPr>
          <w:b/>
          <w:i/>
          <w:sz w:val="20"/>
        </w:rPr>
      </w:pPr>
    </w:p>
    <w:p w:rsidR="00333DEE" w:rsidRPr="00C910C5" w:rsidRDefault="00333DEE" w:rsidP="00333DEE">
      <w:pPr>
        <w:spacing w:line="360" w:lineRule="auto"/>
        <w:ind w:left="510"/>
        <w:rPr>
          <w:b/>
          <w:sz w:val="22"/>
          <w:szCs w:val="22"/>
        </w:rPr>
      </w:pPr>
      <w:r w:rsidRPr="00C910C5">
        <w:rPr>
          <w:b/>
          <w:sz w:val="22"/>
          <w:szCs w:val="22"/>
        </w:rPr>
        <w:t>Oferujemy wykonanie zamówienia w cenie:</w:t>
      </w:r>
    </w:p>
    <w:p w:rsidR="00333DEE" w:rsidRPr="004D7556" w:rsidRDefault="007B78D4" w:rsidP="00333DEE">
      <w:pPr>
        <w:spacing w:line="360" w:lineRule="auto"/>
        <w:jc w:val="both"/>
        <w:rPr>
          <w:b/>
        </w:rPr>
      </w:pPr>
      <w:r>
        <w:rPr>
          <w:b/>
        </w:rPr>
        <w:t>Sprzęt biurowy</w:t>
      </w:r>
      <w:r w:rsidR="00333DEE" w:rsidRPr="004D7556">
        <w:rPr>
          <w:b/>
        </w:rPr>
        <w:t xml:space="preserve"> – </w:t>
      </w:r>
      <w:r>
        <w:rPr>
          <w:b/>
        </w:rPr>
        <w:t>niszczarki</w:t>
      </w:r>
      <w:r w:rsidR="00333DEE" w:rsidRPr="004D7556">
        <w:rPr>
          <w:b/>
        </w:rPr>
        <w:t xml:space="preserve">  (4 sztuki) – wynosi: </w:t>
      </w:r>
    </w:p>
    <w:p w:rsidR="00333DEE" w:rsidRDefault="00333DEE" w:rsidP="00333DEE">
      <w:pPr>
        <w:spacing w:line="360" w:lineRule="auto"/>
        <w:jc w:val="both"/>
        <w:rPr>
          <w:sz w:val="20"/>
        </w:rPr>
      </w:pPr>
      <w:r w:rsidRPr="0051336B">
        <w:rPr>
          <w:b/>
          <w:sz w:val="20"/>
        </w:rPr>
        <w:t>…………..zł brutto</w:t>
      </w:r>
      <w:r>
        <w:rPr>
          <w:sz w:val="20"/>
        </w:rPr>
        <w:t xml:space="preserve">  </w:t>
      </w:r>
      <w:r w:rsidRPr="00322C4A">
        <w:rPr>
          <w:sz w:val="20"/>
        </w:rPr>
        <w:t>(słownie złotych : ………………………………………………………………..),</w:t>
      </w:r>
    </w:p>
    <w:p w:rsidR="00333DEE" w:rsidRDefault="00333DEE" w:rsidP="00333DEE">
      <w:pPr>
        <w:spacing w:line="360" w:lineRule="auto"/>
        <w:jc w:val="both"/>
        <w:rPr>
          <w:sz w:val="20"/>
        </w:rPr>
      </w:pPr>
      <w:r>
        <w:rPr>
          <w:sz w:val="20"/>
        </w:rPr>
        <w:t>………….zł netto (słownie złotych: ……………………………………………………….)</w:t>
      </w:r>
    </w:p>
    <w:p w:rsidR="00333DEE" w:rsidRDefault="00333DEE" w:rsidP="00333DEE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Cena 1 </w:t>
      </w:r>
      <w:proofErr w:type="spellStart"/>
      <w:r>
        <w:rPr>
          <w:sz w:val="20"/>
        </w:rPr>
        <w:t>szt</w:t>
      </w:r>
      <w:proofErr w:type="spellEnd"/>
      <w:r>
        <w:rPr>
          <w:sz w:val="20"/>
        </w:rPr>
        <w:t>: ………………………………………………brutto</w:t>
      </w:r>
    </w:p>
    <w:p w:rsidR="00333DEE" w:rsidRDefault="00333DEE" w:rsidP="00333DEE">
      <w:pPr>
        <w:spacing w:line="360" w:lineRule="auto"/>
        <w:ind w:firstLine="708"/>
        <w:jc w:val="both"/>
        <w:rPr>
          <w:sz w:val="20"/>
        </w:rPr>
      </w:pPr>
    </w:p>
    <w:p w:rsidR="00333DEE" w:rsidRPr="0051336B" w:rsidRDefault="00333DEE" w:rsidP="00333DEE">
      <w:pPr>
        <w:spacing w:line="360" w:lineRule="auto"/>
        <w:jc w:val="both"/>
        <w:rPr>
          <w:sz w:val="20"/>
        </w:rPr>
      </w:pPr>
      <w:r w:rsidRPr="0051336B">
        <w:rPr>
          <w:sz w:val="20"/>
        </w:rPr>
        <w:t>Termin dostawy wynosi: ….. dni od daty złożenia zamówienia.</w:t>
      </w:r>
    </w:p>
    <w:p w:rsidR="00333DEE" w:rsidRDefault="00333DEE" w:rsidP="00333DEE">
      <w:pPr>
        <w:spacing w:line="360" w:lineRule="auto"/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"/>
        <w:gridCol w:w="1649"/>
        <w:gridCol w:w="3601"/>
        <w:gridCol w:w="3467"/>
      </w:tblGrid>
      <w:tr w:rsidR="00333DEE" w:rsidRPr="00BD1C26" w:rsidTr="00773A1F">
        <w:trPr>
          <w:cantSplit/>
          <w:trHeight w:val="20"/>
          <w:tblHeader/>
          <w:jc w:val="center"/>
        </w:trPr>
        <w:tc>
          <w:tcPr>
            <w:tcW w:w="243" w:type="pct"/>
            <w:shd w:val="clear" w:color="auto" w:fill="FFFFFF"/>
            <w:hideMark/>
          </w:tcPr>
          <w:p w:rsidR="00333DEE" w:rsidRPr="00BD1C26" w:rsidRDefault="00333DEE" w:rsidP="00773A1F">
            <w:pPr>
              <w:shd w:val="clear" w:color="auto" w:fill="FFFFFF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1C26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900" w:type="pct"/>
            <w:shd w:val="clear" w:color="auto" w:fill="FFFFFF"/>
            <w:vAlign w:val="center"/>
            <w:hideMark/>
          </w:tcPr>
          <w:p w:rsidR="00333DEE" w:rsidRPr="00BD1C26" w:rsidRDefault="00333DEE" w:rsidP="00773A1F">
            <w:pPr>
              <w:shd w:val="clear" w:color="auto" w:fill="FFFFFF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D1C26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Element</w:t>
            </w:r>
          </w:p>
        </w:tc>
        <w:tc>
          <w:tcPr>
            <w:tcW w:w="1965" w:type="pct"/>
            <w:shd w:val="clear" w:color="auto" w:fill="FFFFFF"/>
            <w:vAlign w:val="center"/>
            <w:hideMark/>
          </w:tcPr>
          <w:p w:rsidR="00333DEE" w:rsidRPr="00BD1C26" w:rsidRDefault="00333DEE" w:rsidP="00773A1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D1C26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Minimalne wymagania</w:t>
            </w:r>
          </w:p>
        </w:tc>
        <w:tc>
          <w:tcPr>
            <w:tcW w:w="1892" w:type="pct"/>
            <w:shd w:val="clear" w:color="auto" w:fill="FFFFFF"/>
          </w:tcPr>
          <w:p w:rsidR="00333DEE" w:rsidRPr="00BD1C26" w:rsidRDefault="00333DEE" w:rsidP="00773A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</w:pPr>
            <w:r w:rsidRPr="00BD1C26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Parametry oferowane:</w:t>
            </w:r>
          </w:p>
          <w:p w:rsidR="00333DEE" w:rsidRPr="00BD1C26" w:rsidRDefault="00333DEE" w:rsidP="00773A1F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BD1C26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(rzeczywiste parametry techniczne oferowanego sprzętu wraz z danymi odnośnie producenta, nazwy i typu urządzenia</w:t>
            </w:r>
          </w:p>
        </w:tc>
      </w:tr>
      <w:tr w:rsidR="00333DEE" w:rsidRPr="00BD1C26" w:rsidTr="00773A1F">
        <w:trPr>
          <w:cantSplit/>
          <w:trHeight w:val="20"/>
          <w:jc w:val="center"/>
        </w:trPr>
        <w:tc>
          <w:tcPr>
            <w:tcW w:w="243" w:type="pct"/>
            <w:shd w:val="clear" w:color="auto" w:fill="FFFFFF"/>
            <w:hideMark/>
          </w:tcPr>
          <w:p w:rsidR="00333DEE" w:rsidRPr="00BD1C26" w:rsidRDefault="00333DEE" w:rsidP="00773A1F">
            <w:pPr>
              <w:shd w:val="clear" w:color="auto" w:fill="FFFFFF"/>
              <w:ind w:left="-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1C26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900" w:type="pct"/>
            <w:shd w:val="clear" w:color="auto" w:fill="FFFFFF"/>
            <w:hideMark/>
          </w:tcPr>
          <w:p w:rsidR="00333DEE" w:rsidRPr="00BD1C26" w:rsidRDefault="00333DEE" w:rsidP="00773A1F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niszczarka</w:t>
            </w:r>
          </w:p>
        </w:tc>
        <w:tc>
          <w:tcPr>
            <w:tcW w:w="1965" w:type="pct"/>
            <w:shd w:val="clear" w:color="auto" w:fill="FFFFFF"/>
            <w:hideMark/>
          </w:tcPr>
          <w:p w:rsidR="00333DEE" w:rsidRPr="00BD1C26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Niszczenie papieru, kart kredytowych, spinaczy, zszywek, płyt CD</w:t>
            </w:r>
          </w:p>
        </w:tc>
        <w:tc>
          <w:tcPr>
            <w:tcW w:w="1892" w:type="pct"/>
            <w:shd w:val="clear" w:color="auto" w:fill="FFFFFF"/>
          </w:tcPr>
          <w:p w:rsidR="00333DEE" w:rsidRPr="00BD1C26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3DEE" w:rsidRPr="00BD1C26" w:rsidTr="00773A1F">
        <w:trPr>
          <w:cantSplit/>
          <w:trHeight w:val="20"/>
          <w:jc w:val="center"/>
        </w:trPr>
        <w:tc>
          <w:tcPr>
            <w:tcW w:w="243" w:type="pct"/>
            <w:shd w:val="clear" w:color="auto" w:fill="FFFFFF"/>
          </w:tcPr>
          <w:p w:rsidR="00333DEE" w:rsidRPr="00BD1C26" w:rsidRDefault="00333DEE" w:rsidP="00773A1F">
            <w:pPr>
              <w:shd w:val="clear" w:color="auto" w:fill="FFFFFF"/>
              <w:ind w:left="-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900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Liczba kartek niszczonych jednorazowo</w:t>
            </w:r>
          </w:p>
        </w:tc>
        <w:tc>
          <w:tcPr>
            <w:tcW w:w="1965" w:type="pct"/>
            <w:shd w:val="clear" w:color="auto" w:fill="FFFFFF"/>
          </w:tcPr>
          <w:p w:rsidR="00333DEE" w:rsidRDefault="00076AD5" w:rsidP="00C624E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624E2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A4</w:t>
            </w:r>
          </w:p>
        </w:tc>
        <w:tc>
          <w:tcPr>
            <w:tcW w:w="1892" w:type="pct"/>
            <w:shd w:val="clear" w:color="auto" w:fill="FFFFFF"/>
          </w:tcPr>
          <w:p w:rsidR="00333DEE" w:rsidRPr="00BD1C26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3DEE" w:rsidRPr="00BD1C26" w:rsidTr="00773A1F">
        <w:trPr>
          <w:cantSplit/>
          <w:trHeight w:val="20"/>
          <w:jc w:val="center"/>
        </w:trPr>
        <w:tc>
          <w:tcPr>
            <w:tcW w:w="243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ind w:left="-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900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Cykl pracy</w:t>
            </w:r>
          </w:p>
        </w:tc>
        <w:tc>
          <w:tcPr>
            <w:tcW w:w="1965" w:type="pct"/>
            <w:shd w:val="clear" w:color="auto" w:fill="FFFFFF"/>
          </w:tcPr>
          <w:p w:rsidR="00333DEE" w:rsidRDefault="00022DF4" w:rsidP="00D605C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min. </w:t>
            </w:r>
            <w:r w:rsidR="00050594">
              <w:rPr>
                <w:rFonts w:asciiTheme="minorHAnsi" w:hAnsiTheme="minorHAnsi" w:cs="Arial"/>
                <w:sz w:val="22"/>
                <w:szCs w:val="22"/>
              </w:rPr>
              <w:t>30 minut pracy/</w:t>
            </w:r>
            <w:r w:rsidR="00FF37E6">
              <w:rPr>
                <w:rFonts w:asciiTheme="minorHAnsi" w:hAnsiTheme="minorHAnsi" w:cs="Arial"/>
                <w:sz w:val="22"/>
                <w:szCs w:val="22"/>
              </w:rPr>
              <w:t xml:space="preserve"> max. </w:t>
            </w:r>
            <w:r w:rsidR="00D605CE">
              <w:rPr>
                <w:rFonts w:asciiTheme="minorHAnsi" w:hAnsiTheme="minorHAnsi" w:cs="Arial"/>
                <w:sz w:val="22"/>
                <w:szCs w:val="22"/>
              </w:rPr>
              <w:t>50</w:t>
            </w:r>
            <w:r w:rsidR="00333DEE">
              <w:rPr>
                <w:rFonts w:asciiTheme="minorHAnsi" w:hAnsiTheme="minorHAnsi" w:cs="Arial"/>
                <w:sz w:val="22"/>
                <w:szCs w:val="22"/>
              </w:rPr>
              <w:t xml:space="preserve"> minut odpoczynku</w:t>
            </w:r>
          </w:p>
        </w:tc>
        <w:tc>
          <w:tcPr>
            <w:tcW w:w="1892" w:type="pct"/>
            <w:shd w:val="clear" w:color="auto" w:fill="FFFFFF"/>
          </w:tcPr>
          <w:p w:rsidR="00333DEE" w:rsidRPr="00BD1C26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3DEE" w:rsidRPr="00BD1C26" w:rsidTr="00773A1F">
        <w:trPr>
          <w:cantSplit/>
          <w:trHeight w:val="20"/>
          <w:jc w:val="center"/>
        </w:trPr>
        <w:tc>
          <w:tcPr>
            <w:tcW w:w="243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ind w:left="-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900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Pojemność kosza</w:t>
            </w:r>
          </w:p>
        </w:tc>
        <w:tc>
          <w:tcPr>
            <w:tcW w:w="1965" w:type="pct"/>
            <w:shd w:val="clear" w:color="auto" w:fill="FFFFFF"/>
          </w:tcPr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litrów</w:t>
            </w:r>
          </w:p>
        </w:tc>
        <w:tc>
          <w:tcPr>
            <w:tcW w:w="1892" w:type="pct"/>
            <w:shd w:val="clear" w:color="auto" w:fill="FFFFFF"/>
          </w:tcPr>
          <w:p w:rsidR="00333DEE" w:rsidRPr="00BD1C26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3DEE" w:rsidRPr="00BD1C26" w:rsidTr="00773A1F">
        <w:trPr>
          <w:cantSplit/>
          <w:trHeight w:val="20"/>
          <w:jc w:val="center"/>
        </w:trPr>
        <w:tc>
          <w:tcPr>
            <w:tcW w:w="243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ind w:left="-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900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Dodatkowe</w:t>
            </w:r>
          </w:p>
        </w:tc>
        <w:tc>
          <w:tcPr>
            <w:tcW w:w="1965" w:type="pct"/>
            <w:shd w:val="clear" w:color="auto" w:fill="FFFFFF"/>
          </w:tcPr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Poziom bezpieczeństwa DIN 4</w:t>
            </w:r>
          </w:p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Zabezpieczenie termiczne</w:t>
            </w:r>
          </w:p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Blokada bezpieczeństwa</w:t>
            </w:r>
          </w:p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Automatyczne zatrzymanie pracy przy pełnym koszu</w:t>
            </w:r>
          </w:p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Automatyczny start/stop</w:t>
            </w:r>
          </w:p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Funkcja cofania</w:t>
            </w:r>
          </w:p>
          <w:p w:rsidR="00B64B59" w:rsidRDefault="00B64B59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Informacja o pełnym koszu</w:t>
            </w:r>
          </w:p>
          <w:p w:rsidR="00B64B59" w:rsidRDefault="00B64B59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Informacja o zacięciu papieru</w:t>
            </w:r>
          </w:p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Kabel zasilający</w:t>
            </w:r>
          </w:p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Instrukcja obsługi</w:t>
            </w:r>
          </w:p>
        </w:tc>
        <w:tc>
          <w:tcPr>
            <w:tcW w:w="1892" w:type="pct"/>
            <w:shd w:val="clear" w:color="auto" w:fill="FFFFFF"/>
          </w:tcPr>
          <w:p w:rsidR="00333DEE" w:rsidRPr="00BD1C26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3DEE" w:rsidRPr="00BD1C26" w:rsidTr="00773A1F">
        <w:trPr>
          <w:cantSplit/>
          <w:trHeight w:val="20"/>
          <w:jc w:val="center"/>
        </w:trPr>
        <w:tc>
          <w:tcPr>
            <w:tcW w:w="243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ind w:left="-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900" w:type="pct"/>
            <w:shd w:val="clear" w:color="auto" w:fill="FFFFFF"/>
          </w:tcPr>
          <w:p w:rsidR="00333DEE" w:rsidRDefault="00333DEE" w:rsidP="00773A1F">
            <w:pPr>
              <w:shd w:val="clear" w:color="auto" w:fill="FFFFFF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Gwarancja</w:t>
            </w:r>
          </w:p>
        </w:tc>
        <w:tc>
          <w:tcPr>
            <w:tcW w:w="1965" w:type="pct"/>
            <w:shd w:val="clear" w:color="auto" w:fill="FFFFFF"/>
          </w:tcPr>
          <w:p w:rsidR="00333DEE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miesiące</w:t>
            </w:r>
          </w:p>
        </w:tc>
        <w:tc>
          <w:tcPr>
            <w:tcW w:w="1892" w:type="pct"/>
            <w:shd w:val="clear" w:color="auto" w:fill="FFFFFF"/>
          </w:tcPr>
          <w:p w:rsidR="00333DEE" w:rsidRPr="00BD1C26" w:rsidRDefault="00333DEE" w:rsidP="00773A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B78D4" w:rsidRDefault="007B78D4" w:rsidP="00333DEE">
      <w:pPr>
        <w:spacing w:line="360" w:lineRule="auto"/>
      </w:pPr>
    </w:p>
    <w:p w:rsidR="00333DEE" w:rsidRPr="007B78D4" w:rsidRDefault="00333DEE" w:rsidP="00333DEE">
      <w:pPr>
        <w:spacing w:line="360" w:lineRule="auto"/>
      </w:pPr>
      <w:r>
        <w:t>przedstawiciel Wykonawcy w kwestiach dotyczących wykonania umowy: ..............................................................</w:t>
      </w:r>
    </w:p>
    <w:p w:rsidR="00333DEE" w:rsidRDefault="00333DEE" w:rsidP="00333DEE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cena brutto obejmuje wszystkie koszty wykonania zamówienia, które poniesie Wykonawca oraz w toku realizacji zamówienia nie ulegnie zmianie;</w:t>
      </w:r>
    </w:p>
    <w:p w:rsidR="00333DEE" w:rsidRPr="00322C4A" w:rsidRDefault="00333DEE" w:rsidP="00333DEE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333DEE" w:rsidRPr="00322C4A" w:rsidRDefault="00333DEE" w:rsidP="00333DEE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3</w:t>
      </w:r>
      <w:r w:rsidRPr="00322C4A">
        <w:rPr>
          <w:sz w:val="20"/>
        </w:rPr>
        <w:t>0 dni od daty otwarcia ofert;</w:t>
      </w:r>
    </w:p>
    <w:p w:rsidR="00333DEE" w:rsidRPr="00322C4A" w:rsidRDefault="00333DEE" w:rsidP="00333DEE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333DEE" w:rsidRDefault="00333DEE" w:rsidP="00333DEE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333DEE" w:rsidRPr="00322C4A" w:rsidRDefault="00333DEE" w:rsidP="00333DEE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t>zawarcie umowy jest jednoznaczne z wyrażeniem zgody na przetwarzanie danych w zakresie niezbędnym do jej zrealizowania;</w:t>
      </w:r>
    </w:p>
    <w:p w:rsidR="00333DEE" w:rsidRDefault="00333DEE" w:rsidP="00333DEE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333DEE" w:rsidRPr="00322C4A" w:rsidRDefault="00333DEE" w:rsidP="00333DEE">
      <w:pPr>
        <w:pStyle w:val="Tekstpodstawowywcity3"/>
        <w:numPr>
          <w:ilvl w:val="0"/>
          <w:numId w:val="3"/>
        </w:numPr>
        <w:tabs>
          <w:tab w:val="num" w:pos="720"/>
        </w:tabs>
        <w:spacing w:after="120"/>
        <w:ind w:right="201"/>
        <w:jc w:val="both"/>
        <w:rPr>
          <w:sz w:val="20"/>
        </w:rPr>
      </w:pPr>
      <w:r>
        <w:rPr>
          <w:sz w:val="20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333DEE" w:rsidRPr="00322C4A" w:rsidRDefault="00333DEE" w:rsidP="00333DEE">
      <w:pPr>
        <w:pStyle w:val="Tekstpodstawowywcity3"/>
        <w:tabs>
          <w:tab w:val="num" w:pos="720"/>
        </w:tabs>
        <w:ind w:left="0" w:right="201"/>
        <w:rPr>
          <w:sz w:val="20"/>
        </w:rPr>
      </w:pPr>
      <w:r w:rsidRPr="00322C4A">
        <w:rPr>
          <w:sz w:val="20"/>
        </w:rPr>
        <w:t xml:space="preserve">-     oświadczamy, że wszystkie kartki naszej oferty łącznie ze wszystkimi załącznikami są </w:t>
      </w:r>
      <w:r>
        <w:rPr>
          <w:sz w:val="20"/>
        </w:rPr>
        <w:t xml:space="preserve">ponumerowane i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333DEE" w:rsidRDefault="00333DEE" w:rsidP="00333DEE">
      <w:pPr>
        <w:pStyle w:val="Tekstpodstawowywcity3"/>
        <w:spacing w:before="120" w:line="480" w:lineRule="auto"/>
        <w:ind w:left="703" w:hanging="346"/>
        <w:rPr>
          <w:sz w:val="20"/>
          <w:u w:val="single"/>
        </w:rPr>
      </w:pPr>
      <w:r w:rsidRPr="00322C4A">
        <w:rPr>
          <w:sz w:val="20"/>
          <w:u w:val="single"/>
        </w:rPr>
        <w:t>Załącznikami do niniejszej oferty są:</w:t>
      </w:r>
    </w:p>
    <w:p w:rsidR="00333DEE" w:rsidRPr="006E122A" w:rsidRDefault="00333DEE" w:rsidP="00333DEE">
      <w:pPr>
        <w:pStyle w:val="Tekstpodstawowywcity3"/>
        <w:ind w:left="703" w:hanging="346"/>
        <w:rPr>
          <w:sz w:val="20"/>
          <w:u w:val="single"/>
        </w:rPr>
      </w:pPr>
      <w:r w:rsidRPr="00322C4A">
        <w:rPr>
          <w:sz w:val="20"/>
        </w:rPr>
        <w:t>...........................................................................................</w:t>
      </w:r>
    </w:p>
    <w:p w:rsidR="00333DEE" w:rsidRPr="00322C4A" w:rsidRDefault="00333DEE" w:rsidP="00333DEE">
      <w:pPr>
        <w:pStyle w:val="Tekstpodstawowywcity3"/>
        <w:tabs>
          <w:tab w:val="left" w:pos="5580"/>
        </w:tabs>
        <w:ind w:left="708" w:hanging="348"/>
        <w:rPr>
          <w:sz w:val="20"/>
        </w:rPr>
      </w:pPr>
      <w:r w:rsidRPr="00322C4A">
        <w:rPr>
          <w:sz w:val="20"/>
        </w:rPr>
        <w:t>...........................................................................................</w:t>
      </w:r>
      <w:r>
        <w:rPr>
          <w:sz w:val="20"/>
        </w:rPr>
        <w:tab/>
      </w:r>
    </w:p>
    <w:p w:rsidR="00333DEE" w:rsidRPr="00322C4A" w:rsidRDefault="00333DEE" w:rsidP="00333DEE">
      <w:pPr>
        <w:pStyle w:val="Tekstpodstawowywcity3"/>
        <w:ind w:left="0"/>
        <w:rPr>
          <w:sz w:val="20"/>
        </w:rPr>
      </w:pPr>
      <w:r>
        <w:rPr>
          <w:sz w:val="20"/>
        </w:rPr>
        <w:t xml:space="preserve">   </w:t>
      </w:r>
      <w:r w:rsidRPr="00322C4A">
        <w:rPr>
          <w:sz w:val="20"/>
        </w:rPr>
        <w:t xml:space="preserve"> ……………………………………………………….</w:t>
      </w:r>
    </w:p>
    <w:p w:rsidR="00333DEE" w:rsidRPr="00322C4A" w:rsidRDefault="00333DEE" w:rsidP="00333DEE">
      <w:pPr>
        <w:pStyle w:val="Tekstpodstawowywcity3"/>
        <w:ind w:left="0"/>
        <w:rPr>
          <w:sz w:val="20"/>
        </w:rPr>
      </w:pPr>
      <w:r w:rsidRPr="00322C4A">
        <w:rPr>
          <w:sz w:val="20"/>
        </w:rPr>
        <w:t xml:space="preserve">           (Miejscowość, data)                                           </w:t>
      </w:r>
      <w:r>
        <w:rPr>
          <w:sz w:val="20"/>
        </w:rPr>
        <w:tab/>
      </w:r>
      <w:r w:rsidRPr="00322C4A">
        <w:rPr>
          <w:sz w:val="20"/>
        </w:rPr>
        <w:t xml:space="preserve">        (Podpis/y osoby/osób upoważnionych</w:t>
      </w:r>
    </w:p>
    <w:p w:rsidR="00333DEE" w:rsidRDefault="00333DEE" w:rsidP="00333DEE">
      <w:pPr>
        <w:pStyle w:val="Tekstpodstawowywcity3"/>
        <w:ind w:left="0"/>
        <w:rPr>
          <w:sz w:val="20"/>
        </w:rPr>
      </w:pP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 w:rsidRPr="00322C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do reprezentowania Wykonawcy).</w:t>
      </w:r>
    </w:p>
    <w:p w:rsidR="00160060" w:rsidRPr="00930940" w:rsidRDefault="00160060" w:rsidP="00333DEE">
      <w:pPr>
        <w:jc w:val="right"/>
        <w:rPr>
          <w:sz w:val="22"/>
          <w:szCs w:val="22"/>
        </w:rPr>
      </w:pPr>
    </w:p>
    <w:sectPr w:rsidR="00160060" w:rsidRPr="00930940" w:rsidSect="00AF14A3">
      <w:headerReference w:type="default" r:id="rId8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26" w:rsidRDefault="00416F26" w:rsidP="001F2C10">
      <w:r>
        <w:separator/>
      </w:r>
    </w:p>
  </w:endnote>
  <w:endnote w:type="continuationSeparator" w:id="0">
    <w:p w:rsidR="00416F26" w:rsidRDefault="00416F26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26" w:rsidRDefault="00416F26" w:rsidP="001F2C10">
      <w:r>
        <w:separator/>
      </w:r>
    </w:p>
  </w:footnote>
  <w:footnote w:type="continuationSeparator" w:id="0">
    <w:p w:rsidR="00416F26" w:rsidRDefault="00416F26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50" w:rsidRDefault="00B76F5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-235585</wp:posOffset>
              </wp:positionV>
              <wp:extent cx="5478780" cy="829945"/>
              <wp:effectExtent l="0" t="0" r="7620" b="8255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78780" cy="829945"/>
                        <a:chOff x="1001" y="762"/>
                        <a:chExt cx="9745" cy="1476"/>
                      </a:xfrm>
                    </wpg:grpSpPr>
                    <pic:pic xmlns:pic="http://schemas.openxmlformats.org/drawingml/2006/picture">
                      <pic:nvPicPr>
                        <pic:cNvPr id="14" name="Picture 11" descr="logo OHP_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7" y="1082"/>
                          <a:ext cx="737" cy="7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86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3" descr="Logo FE WER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" y="762"/>
                          <a:ext cx="3345" cy="14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98CFB8" id="Group 10" o:spid="_x0000_s1026" style="position:absolute;margin-left:11.85pt;margin-top:-18.55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 OHP_czarne" style="position:absolute;left:5117;top:1082;width:737;height: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  <v:imagedata r:id="rId4" o:title="logo OHP_czarne"/>
              </v:shape>
              <v:shape id="Picture 12" o:spid="_x0000_s1028" type="#_x0000_t75" alt="Logo UE_wersja achromatyczna" style="position:absolute;left:6891;top:886;width:3855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  <v:imagedata r:id="rId5" o:title="Logo UE_wersja achromatyczna"/>
              </v:shape>
              <v:shape id="Picture 13" o:spid="_x0000_s1029" type="#_x0000_t75" alt="Logo FE WER_wersja achromatyczna" style="position:absolute;left:1001;top:762;width:3345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  <v:imagedata r:id="rId6" o:title="Logo FE WER_wersja achromatyczn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2DF4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94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76AD5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4782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3AF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165B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3DEE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6E02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16F26"/>
    <w:rsid w:val="00417F4B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44F8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8D4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272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4ACF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CEA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37F74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6515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203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B59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24E2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1D6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5CE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154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45D9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3800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37E6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B160E-ACA6-4CE1-88F3-A343D6F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2DA67-D435-4104-B34A-E43F657E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4015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USER</cp:lastModifiedBy>
  <cp:revision>2</cp:revision>
  <cp:lastPrinted>2018-07-03T10:09:00Z</cp:lastPrinted>
  <dcterms:created xsi:type="dcterms:W3CDTF">2018-08-01T09:11:00Z</dcterms:created>
  <dcterms:modified xsi:type="dcterms:W3CDTF">2018-08-01T09:11:00Z</dcterms:modified>
</cp:coreProperties>
</file>